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A37C8" w14:textId="77777777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6A4ADBE1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54E23A0D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05D9F378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155E07E8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5362036E" w14:textId="77777777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722A7CFB" w14:textId="7777777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6309AA35" w14:textId="77777777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04D3AB5E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4761EF25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1320288C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53C04EFC" w14:textId="77777777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13A3085E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7084CA6C" w14:textId="77777777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31568DFE" w14:textId="77777777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60920D62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5E1846B6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45D935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4332393B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74EAB85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6BAFAB5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4D4DF80F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5241379D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8CA67D8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07FEBA6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AFF5F1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21F00C7D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111BD90D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01C99D72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74627FB1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46C053D9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2EA9C082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414B0782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66BCD41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20AE3E5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79934B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2B8920E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45F4F4B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5B5D976D" w14:textId="77777777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30872A82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C768502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79D9780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DE069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EAEF611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0922BAA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771B3AF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50070655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88AC8D7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53A00E58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3F47B16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3C6D995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790C1B9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E53363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1953933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364306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653F4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7B391B0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58CE90A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45E63D0D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648244" w14:textId="77777777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52BA640F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C0E71A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F6E9FF1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1FAD60A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EF21048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7675B0B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31C9A5F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B5B257F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10A998B8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9D7501" w14:textId="77777777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5A9E943C" w14:textId="77777777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0BFDE6EE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55472E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3C9F51F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5CD65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CA2463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CE28D8D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1A5D6524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1BFB11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2690EB90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0A9C88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C7DEA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75A7C645" w14:textId="77777777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406E48C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61EB53CF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146E1699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09E10B4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979C9C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03EB93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54A90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17E666E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7D06D6E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A6F491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A53C3D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A8D93D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7312FD77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E659D7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776D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576D2F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A877AA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A7888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D0DBCDB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9018E4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2AB4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27C09B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30E00E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B44E1C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4C95620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9DFB51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632EC7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AA5E15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8C310E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E6CA4F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08E41EF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1BBBAE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A15EEA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0670811D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515FB3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7536A56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6233AA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16B598C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C842DD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5DE630D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5F8AAAA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5C2E7EB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148153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5638A1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73B9439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FB207D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3BA3D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A6CAF0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6832C3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5143BB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E7C297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C4E79A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99E4FA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9621B2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94DDCC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5630B8B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3BE879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F63CF1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CAA8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F5E816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569F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1BA7CAE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1B1B87CD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0A357E38" w14:textId="77777777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4137ED68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199B7810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7C59CA03" w14:textId="77777777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0E90A74D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0F1EE1E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ECCE4F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057871E2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8B5ADA2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D32B71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C36772C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086CD3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E7AB487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46C962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4CA353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0C680B92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5E5A06A6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5E6EDE7B" w14:textId="77777777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50C6D8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3EBDF2B6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1814F2E2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76B67581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5BC1F2B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777C570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7822C4E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68EA038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49631E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104446D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28493DA4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3A8976FA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6A63182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70C6162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A4CAC6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6A7F14A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303293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CCE7BA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386B26B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1B8FAE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307EEB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1015D25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F5029DA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61626011" w14:textId="77777777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160C5E25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3AB5AACF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846F7B" w14:textId="77777777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3A66D5DE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669B0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956D8A8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3C24878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F63209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8E58059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7797ABF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01E8ABE4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276F61" w14:textId="77777777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7F55656F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17008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B7C057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FE9E56A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B130F2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538A6D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964E9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0A215913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C62EA38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9C048A6" w14:textId="77777777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20AFEE22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127AAEC5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184F626D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387F9B6E" w14:textId="77777777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7A9AC00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078F6CF3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24534E4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2AEF4693" w14:textId="77777777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8733923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3763D559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0BFC84D0" w14:textId="77777777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717FCBFE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4EC1C47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634277CF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C4B7B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EC98B5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34F2DBC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63E7097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3163B4D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591E3B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77DBC1AE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44A229A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1C256FE5" w14:textId="77777777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67C9F0ED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7FB3551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4B39143B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C382C30" w14:textId="77777777" w:rsidTr="00051ED5">
        <w:tc>
          <w:tcPr>
            <w:tcW w:w="484" w:type="pct"/>
          </w:tcPr>
          <w:p w14:paraId="492C979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EC0D1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56258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933EB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7DC463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87F532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7A4B89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554B05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2544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2664659" w14:textId="77777777" w:rsidTr="00051ED5">
        <w:tc>
          <w:tcPr>
            <w:tcW w:w="484" w:type="pct"/>
          </w:tcPr>
          <w:p w14:paraId="42042C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351B6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66986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9607F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601835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317B7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FE3E9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58A28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053300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78459AB2" w14:textId="77777777" w:rsidTr="00051ED5">
        <w:tc>
          <w:tcPr>
            <w:tcW w:w="484" w:type="pct"/>
          </w:tcPr>
          <w:p w14:paraId="48A59AF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143635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7EA470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56E39B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A9F7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39556A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3295DC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4FFFF8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BFA9C2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0FD3E80" w14:textId="77777777" w:rsidTr="00051ED5">
        <w:tc>
          <w:tcPr>
            <w:tcW w:w="484" w:type="pct"/>
          </w:tcPr>
          <w:p w14:paraId="214C9BA6" w14:textId="77777777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2FBE1E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641565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3F24D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189271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5ACD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3CA54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B9DAB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D964D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430C13F" w14:textId="77777777" w:rsidTr="00051ED5">
        <w:tc>
          <w:tcPr>
            <w:tcW w:w="484" w:type="pct"/>
          </w:tcPr>
          <w:p w14:paraId="1E53A4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09DB4B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3CD8F9D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6AF4B75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92989F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99DFB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CD6AC5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29E0E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4A5B58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86A3530" w14:textId="77777777" w:rsidTr="00051ED5">
        <w:tc>
          <w:tcPr>
            <w:tcW w:w="484" w:type="pct"/>
          </w:tcPr>
          <w:p w14:paraId="6D726E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9FC30F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3AF04C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FB2B3B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5A66E8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CEBA14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6966E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414DCA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609CB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28DF25D" w14:textId="77777777" w:rsidTr="00051ED5">
        <w:tc>
          <w:tcPr>
            <w:tcW w:w="484" w:type="pct"/>
          </w:tcPr>
          <w:p w14:paraId="5D87383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2783B42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02A200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C0A3A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F78AE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3D5C2C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A9F7A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31B4D4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970418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E4EC6F8" w14:textId="77777777" w:rsidTr="00051ED5">
        <w:tc>
          <w:tcPr>
            <w:tcW w:w="484" w:type="pct"/>
          </w:tcPr>
          <w:p w14:paraId="7A97C767" w14:textId="77777777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BC9B0A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38AE8C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31132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35DE41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A8A1F9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EA3E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85FC37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CD9E5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156F744" w14:textId="77777777" w:rsidTr="00051ED5">
        <w:tc>
          <w:tcPr>
            <w:tcW w:w="484" w:type="pct"/>
          </w:tcPr>
          <w:p w14:paraId="3F33ED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61D37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69F17B8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1CA0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53E24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BFFB9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C75AE9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9B6F5D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0170F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3C0F21A" w14:textId="77777777" w:rsidTr="00051ED5">
        <w:tc>
          <w:tcPr>
            <w:tcW w:w="484" w:type="pct"/>
          </w:tcPr>
          <w:p w14:paraId="0058AF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65469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611D0E1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2B27A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4227F2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A7510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7F5997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40E37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06BD46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471F37F" w14:textId="77777777" w:rsidTr="00051ED5">
        <w:tc>
          <w:tcPr>
            <w:tcW w:w="484" w:type="pct"/>
          </w:tcPr>
          <w:p w14:paraId="6C14922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6C36EF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12818C0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EE6A35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143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F90419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C3118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27AF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29976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7734C85E" w14:textId="77777777" w:rsidTr="00051ED5">
        <w:tc>
          <w:tcPr>
            <w:tcW w:w="484" w:type="pct"/>
          </w:tcPr>
          <w:p w14:paraId="1297289B" w14:textId="77777777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4BFD7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4EA39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8B4C7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A5523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F512DE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85B67E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5AD4F4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4C7FCA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1085E2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3EF7AA5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3E4ED6E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9702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9509D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4AC4C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417C9660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4911BFAF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48F3868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78238A29" w14:textId="77777777" w:rsidTr="00051ED5">
        <w:tc>
          <w:tcPr>
            <w:tcW w:w="484" w:type="pct"/>
          </w:tcPr>
          <w:p w14:paraId="63A1B69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DE6B74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711819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65A49E0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74F1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9DD49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F0A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8F7B08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3BA48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D1D938" w14:textId="77777777" w:rsidTr="00051ED5">
        <w:tc>
          <w:tcPr>
            <w:tcW w:w="484" w:type="pct"/>
          </w:tcPr>
          <w:p w14:paraId="06782C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B5B69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0CDDA4E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0B2F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E3A1E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6B466F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DFD38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2C3815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144EA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065FCE" w14:textId="77777777" w:rsidTr="00051ED5">
        <w:tc>
          <w:tcPr>
            <w:tcW w:w="484" w:type="pct"/>
          </w:tcPr>
          <w:p w14:paraId="0C86FD4F" w14:textId="77777777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31B0698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7CC87B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5C7ED84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93D395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CCCEA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C59EAB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08F0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98E600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7AA4341A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D964051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082E658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6F8C5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0CDFA8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11CA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97DD3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086FC980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91F74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C97A4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965A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845A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300F5C0E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5D88872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584B5855" w14:textId="77777777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664ECFCC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59B5A794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28EAAC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4DE420B7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43C7E2A6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1562C894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886A89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0FF71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42A91CA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CBC785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7F5DC6F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09B597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1675892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361B043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57D9F87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51BB860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4BA6280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0596C08" w14:textId="77777777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4192353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210F5AD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B749CE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37D1A6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216AF85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1FC55B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1502A5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49BFF61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33B503C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25F5877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5ED19F47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2AD83CA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0532FE1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FA0F9D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D9E740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2D5AA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9F6E8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5260ABC5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660ABE94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61AA8705" w14:textId="77777777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5A769AD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453E25F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7C42FAF2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30A2190A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1E9C182E" w14:textId="77777777" w:rsidTr="004D1EA3">
        <w:tc>
          <w:tcPr>
            <w:tcW w:w="4966" w:type="dxa"/>
            <w:gridSpan w:val="2"/>
          </w:tcPr>
          <w:p w14:paraId="128DF1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6A8625DF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3767DEFD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26E256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542B5D03" w14:textId="77777777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569F1983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6558594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0964E377" w14:textId="77777777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7E76FF5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362E35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25B6E19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73F9F0F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4239D8D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30A29D5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697A0763" w14:textId="77777777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097A4E7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341FE0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5F92DF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36566C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ED4763F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560273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CCCED5" w14:textId="77777777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10278C2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838BF0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14049FD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0740AF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EFED1AD" w14:textId="77777777" w:rsidTr="004D1EA3">
        <w:tc>
          <w:tcPr>
            <w:tcW w:w="567" w:type="dxa"/>
          </w:tcPr>
          <w:p w14:paraId="47C93FA7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0E9BD1A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0AC76B7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F72354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7B72D37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7F273A9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03A72704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30BE9D3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1BA1DF6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047A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2EA413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D46E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E906619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44A995E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38E8FAC4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2BB79BA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E8F2FD" w14:textId="77777777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6FBEC02E" w14:textId="77777777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03DF909D" w14:textId="77777777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1D42D93E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39B23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9775D39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3401ABD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D4EA5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94DC71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71D9A860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461D5619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E7CD439" w14:textId="77777777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5E67210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4B2A442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445446A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702743DD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2D637544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B966E78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3518D759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150A3E70" w14:textId="7777777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509FEA4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2B7ABD02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1EB1D0FE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26AB5CE4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17176EA6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78FC8548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0A921717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218C919E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28BB2015" w14:textId="77777777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FEDEF" w14:textId="77777777" w:rsidR="00EE5F11" w:rsidRDefault="00EE5F11">
      <w:r>
        <w:separator/>
      </w:r>
    </w:p>
  </w:endnote>
  <w:endnote w:type="continuationSeparator" w:id="0">
    <w:p w14:paraId="707BB9C5" w14:textId="77777777" w:rsidR="00EE5F11" w:rsidRDefault="00EE5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915E8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6071464"/>
      <w:docPartObj>
        <w:docPartGallery w:val="Page Numbers (Bottom of Page)"/>
        <w:docPartUnique/>
      </w:docPartObj>
    </w:sdtPr>
    <w:sdtEndPr/>
    <w:sdtContent>
      <w:p w14:paraId="179E4953" w14:textId="77777777" w:rsidR="00B32294" w:rsidRDefault="00B10E1D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="00B32294"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F74ADF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2E6FC63A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20FE5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717710" w14:textId="77777777" w:rsidR="00EE5F11" w:rsidRDefault="00EE5F11">
      <w:r>
        <w:separator/>
      </w:r>
    </w:p>
  </w:footnote>
  <w:footnote w:type="continuationSeparator" w:id="0">
    <w:p w14:paraId="2243071C" w14:textId="77777777" w:rsidR="00EE5F11" w:rsidRDefault="00EE5F11">
      <w:r>
        <w:continuationSeparator/>
      </w:r>
    </w:p>
  </w:footnote>
  <w:footnote w:id="1">
    <w:p w14:paraId="08D2823E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0EDB3BD3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0B92C314" w14:textId="77777777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18529D4D" w14:textId="77777777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34694DF1" w14:textId="77777777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46DFEE8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17CE213C" w14:textId="77777777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432BB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E1878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33318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8347973">
    <w:abstractNumId w:val="1"/>
  </w:num>
  <w:num w:numId="2" w16cid:durableId="1867599270">
    <w:abstractNumId w:val="2"/>
  </w:num>
  <w:num w:numId="3" w16cid:durableId="951866319">
    <w:abstractNumId w:val="3"/>
  </w:num>
  <w:num w:numId="4" w16cid:durableId="1533376145">
    <w:abstractNumId w:val="4"/>
  </w:num>
  <w:num w:numId="5" w16cid:durableId="1170753559">
    <w:abstractNumId w:val="5"/>
  </w:num>
  <w:num w:numId="6" w16cid:durableId="1618370403">
    <w:abstractNumId w:val="6"/>
  </w:num>
  <w:num w:numId="7" w16cid:durableId="1587424281">
    <w:abstractNumId w:val="7"/>
  </w:num>
  <w:num w:numId="8" w16cid:durableId="1412695189">
    <w:abstractNumId w:val="8"/>
  </w:num>
  <w:num w:numId="9" w16cid:durableId="254484433">
    <w:abstractNumId w:val="9"/>
  </w:num>
  <w:num w:numId="10" w16cid:durableId="777993066">
    <w:abstractNumId w:val="27"/>
  </w:num>
  <w:num w:numId="11" w16cid:durableId="1914461688">
    <w:abstractNumId w:val="32"/>
  </w:num>
  <w:num w:numId="12" w16cid:durableId="1556114694">
    <w:abstractNumId w:val="26"/>
  </w:num>
  <w:num w:numId="13" w16cid:durableId="591739196">
    <w:abstractNumId w:val="30"/>
  </w:num>
  <w:num w:numId="14" w16cid:durableId="826433797">
    <w:abstractNumId w:val="33"/>
  </w:num>
  <w:num w:numId="15" w16cid:durableId="693270405">
    <w:abstractNumId w:val="0"/>
  </w:num>
  <w:num w:numId="16" w16cid:durableId="401176144">
    <w:abstractNumId w:val="19"/>
  </w:num>
  <w:num w:numId="17" w16cid:durableId="1309168210">
    <w:abstractNumId w:val="23"/>
  </w:num>
  <w:num w:numId="18" w16cid:durableId="273833026">
    <w:abstractNumId w:val="11"/>
  </w:num>
  <w:num w:numId="19" w16cid:durableId="673990844">
    <w:abstractNumId w:val="28"/>
  </w:num>
  <w:num w:numId="20" w16cid:durableId="1862820036">
    <w:abstractNumId w:val="37"/>
  </w:num>
  <w:num w:numId="21" w16cid:durableId="2055695318">
    <w:abstractNumId w:val="35"/>
  </w:num>
  <w:num w:numId="22" w16cid:durableId="1801145888">
    <w:abstractNumId w:val="12"/>
  </w:num>
  <w:num w:numId="23" w16cid:durableId="1851144278">
    <w:abstractNumId w:val="15"/>
  </w:num>
  <w:num w:numId="24" w16cid:durableId="16464256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049914997">
    <w:abstractNumId w:val="22"/>
  </w:num>
  <w:num w:numId="26" w16cid:durableId="1033577985">
    <w:abstractNumId w:val="13"/>
  </w:num>
  <w:num w:numId="27" w16cid:durableId="487870247">
    <w:abstractNumId w:val="18"/>
  </w:num>
  <w:num w:numId="28" w16cid:durableId="496268730">
    <w:abstractNumId w:val="14"/>
  </w:num>
  <w:num w:numId="29" w16cid:durableId="1029069235">
    <w:abstractNumId w:val="36"/>
  </w:num>
  <w:num w:numId="30" w16cid:durableId="1506282212">
    <w:abstractNumId w:val="25"/>
  </w:num>
  <w:num w:numId="31" w16cid:durableId="820582125">
    <w:abstractNumId w:val="17"/>
  </w:num>
  <w:num w:numId="32" w16cid:durableId="1732079394">
    <w:abstractNumId w:val="31"/>
  </w:num>
  <w:num w:numId="33" w16cid:durableId="28264083">
    <w:abstractNumId w:val="29"/>
  </w:num>
  <w:num w:numId="34" w16cid:durableId="235867850">
    <w:abstractNumId w:val="24"/>
  </w:num>
  <w:num w:numId="35" w16cid:durableId="1686130110">
    <w:abstractNumId w:val="10"/>
  </w:num>
  <w:num w:numId="36" w16cid:durableId="1586570816">
    <w:abstractNumId w:val="21"/>
  </w:num>
  <w:num w:numId="37" w16cid:durableId="26106493">
    <w:abstractNumId w:val="16"/>
  </w:num>
  <w:num w:numId="38" w16cid:durableId="45070676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208656724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288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19F5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0E1D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80E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E5F11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4ADF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FAAC41E"/>
  <w15:docId w15:val="{326558EA-13B3-44CF-9771-07DCFF4AA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BA665-5547-410B-8EB8-D089A43E4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962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Agnieszka Kulesza</cp:lastModifiedBy>
  <cp:revision>2</cp:revision>
  <cp:lastPrinted>2018-10-01T08:37:00Z</cp:lastPrinted>
  <dcterms:created xsi:type="dcterms:W3CDTF">2022-11-30T13:26:00Z</dcterms:created>
  <dcterms:modified xsi:type="dcterms:W3CDTF">2022-11-30T13:26:00Z</dcterms:modified>
</cp:coreProperties>
</file>