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A08" w:rsidRDefault="005A0A08" w:rsidP="005A0A08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4505FA" w:rsidRDefault="004505FA" w:rsidP="004505F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bookmarkStart w:id="0" w:name="_GoBack"/>
      <w:bookmarkEnd w:id="0"/>
      <w:r>
        <w:rPr>
          <w:b/>
          <w:bCs/>
        </w:rPr>
        <w:t>Załącznik nr 2</w:t>
      </w:r>
    </w:p>
    <w:p w:rsidR="00432DA9" w:rsidRPr="00FF347E" w:rsidRDefault="00432DA9" w:rsidP="00432DA9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FF347E">
        <w:rPr>
          <w:rFonts w:asciiTheme="minorHAnsi" w:eastAsia="Arial" w:hAnsiTheme="minorHAnsi" w:cs="Calibri"/>
          <w:bCs/>
          <w:i/>
        </w:rPr>
        <w:t>WZÓR</w:t>
      </w:r>
    </w:p>
    <w:p w:rsidR="00432DA9" w:rsidRPr="00282479" w:rsidRDefault="00432DA9" w:rsidP="00432DA9">
      <w:pPr>
        <w:jc w:val="center"/>
        <w:rPr>
          <w:rFonts w:asciiTheme="minorHAnsi" w:eastAsia="Arial" w:hAnsiTheme="minorHAnsi" w:cs="Calibri"/>
          <w:bCs/>
          <w:i/>
          <w:sz w:val="32"/>
          <w:szCs w:val="32"/>
        </w:rPr>
      </w:pPr>
    </w:p>
    <w:p w:rsidR="00432DA9" w:rsidRPr="000B66CC" w:rsidRDefault="00432DA9" w:rsidP="00432DA9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OFERTA REALIZACJI ZADANIA PUBLICZNEGO*</w:t>
      </w:r>
      <w:r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>/</w:t>
      </w:r>
      <w:r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 xml:space="preserve"> </w:t>
      </w:r>
    </w:p>
    <w:p w:rsidR="00432DA9" w:rsidRPr="000B66CC" w:rsidRDefault="00432DA9" w:rsidP="00432DA9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OFERTA WSPÓLNA REALIZACJI ZADANIA PUBLICZNEGO*,</w:t>
      </w:r>
    </w:p>
    <w:p w:rsidR="00432DA9" w:rsidRDefault="00D037C7" w:rsidP="00432DA9">
      <w:pPr>
        <w:jc w:val="center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eastAsia="Arial" w:hAnsiTheme="minorHAnsi" w:cs="Calibri"/>
          <w:bCs/>
        </w:rPr>
        <w:t>O KTÓREJ</w:t>
      </w:r>
      <w:r w:rsidR="00432DA9" w:rsidRPr="00FF347E">
        <w:rPr>
          <w:rFonts w:asciiTheme="minorHAnsi" w:eastAsia="Arial" w:hAnsiTheme="minorHAnsi" w:cs="Calibri"/>
          <w:bCs/>
        </w:rPr>
        <w:t xml:space="preserve"> MOWA W ART. 14 UST. 1A</w:t>
      </w:r>
      <w:r w:rsidRPr="000B66CC">
        <w:rPr>
          <w:rFonts w:asciiTheme="minorHAnsi" w:eastAsia="Arial" w:hAnsiTheme="minorHAnsi" w:cs="Calibri"/>
          <w:bCs/>
        </w:rPr>
        <w:t>*</w:t>
      </w:r>
      <w:r>
        <w:rPr>
          <w:rFonts w:asciiTheme="minorHAnsi" w:eastAsia="Arial" w:hAnsiTheme="minorHAnsi" w:cs="Calibri"/>
          <w:bCs/>
        </w:rPr>
        <w:t xml:space="preserve"> /</w:t>
      </w:r>
      <w:r w:rsidR="00432DA9" w:rsidRPr="00FF347E">
        <w:rPr>
          <w:rFonts w:asciiTheme="minorHAnsi" w:eastAsia="Arial" w:hAnsiTheme="minorHAnsi" w:cs="Calibri"/>
          <w:bCs/>
        </w:rPr>
        <w:t xml:space="preserve"> 2</w:t>
      </w:r>
      <w:r w:rsidRPr="000B66CC">
        <w:rPr>
          <w:rFonts w:asciiTheme="minorHAnsi" w:eastAsia="Arial" w:hAnsiTheme="minorHAnsi" w:cs="Calibri"/>
          <w:bCs/>
        </w:rPr>
        <w:t>*</w:t>
      </w:r>
      <w:r w:rsidR="00432DA9" w:rsidRPr="00FF347E">
        <w:rPr>
          <w:rFonts w:asciiTheme="minorHAnsi" w:eastAsia="Arial" w:hAnsiTheme="minorHAnsi" w:cs="Calibri"/>
          <w:bCs/>
        </w:rPr>
        <w:t xml:space="preserve"> USTAWY Z DNIA 24 KWIETNIA 2003 R. O DZIAŁALNOŚCI POŻYTKU PUBLICZNEGO I O WOLONTARIACIE </w:t>
      </w:r>
      <w:r w:rsidR="002E651B">
        <w:rPr>
          <w:rFonts w:asciiTheme="minorHAnsi" w:eastAsia="Arial" w:hAnsiTheme="minorHAnsi" w:cs="Calibri"/>
          <w:bCs/>
        </w:rPr>
        <w:br/>
      </w:r>
      <w:r w:rsidR="002D0C36">
        <w:rPr>
          <w:rFonts w:asciiTheme="minorHAnsi" w:eastAsia="Arial" w:hAnsiTheme="minorHAnsi" w:cs="Calibri"/>
          <w:bCs/>
        </w:rPr>
        <w:t>(DZ. U. Z 2018</w:t>
      </w:r>
      <w:r w:rsidR="00432DA9" w:rsidRPr="000B66CC">
        <w:rPr>
          <w:rFonts w:asciiTheme="minorHAnsi" w:eastAsia="Arial" w:hAnsiTheme="minorHAnsi" w:cs="Calibri"/>
          <w:bCs/>
        </w:rPr>
        <w:t xml:space="preserve"> R. POZ. </w:t>
      </w:r>
      <w:r w:rsidR="008E4E25">
        <w:rPr>
          <w:rFonts w:asciiTheme="minorHAnsi" w:eastAsia="Arial" w:hAnsiTheme="minorHAnsi" w:cs="Calibri"/>
          <w:bCs/>
        </w:rPr>
        <w:t>450, Z PÓŹN. ZM.)</w:t>
      </w:r>
      <w:r w:rsidR="00432DA9" w:rsidRPr="00282479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05455D" w:rsidRDefault="0005455D" w:rsidP="00432DA9">
      <w:pPr>
        <w:jc w:val="center"/>
        <w:rPr>
          <w:rFonts w:asciiTheme="minorHAnsi" w:hAnsiTheme="minorHAnsi" w:cs="Verdana"/>
          <w:color w:val="auto"/>
          <w:sz w:val="20"/>
          <w:szCs w:val="20"/>
        </w:rPr>
      </w:pPr>
    </w:p>
    <w:p w:rsidR="000152A9" w:rsidRDefault="000152A9" w:rsidP="000152A9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2E651B" w:rsidRDefault="002E651B" w:rsidP="000152A9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2E651B" w:rsidRDefault="000152A9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2E651B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lub w </w:t>
      </w:r>
      <w:r w:rsidR="002E651B">
        <w:rPr>
          <w:rFonts w:ascii="Calibri" w:hAnsi="Calibri" w:cs="Calibri"/>
          <w:color w:val="auto"/>
          <w:sz w:val="16"/>
          <w:szCs w:val="16"/>
        </w:rPr>
        <w:t>p</w:t>
      </w:r>
      <w:r>
        <w:rPr>
          <w:rFonts w:ascii="Calibri" w:hAnsi="Calibri" w:cs="Calibri"/>
          <w:color w:val="auto"/>
          <w:sz w:val="16"/>
          <w:szCs w:val="16"/>
        </w:rPr>
        <w:t xml:space="preserve">rzypisach. </w:t>
      </w:r>
    </w:p>
    <w:p w:rsidR="002E651B" w:rsidRDefault="002E651B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0152A9" w:rsidRDefault="000152A9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2E651B" w:rsidRDefault="002E651B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0152A9" w:rsidRDefault="000152A9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„Oferta realizacji zadania publicznego*/Oferta wspólna realizacji zadania publicznego*”, oznacza, że należy skreślić niewłaściwą odpowiedź i pozostawić prawidłową. Przykład: „Oferta realizacji zadania publicznego*</w:t>
      </w:r>
      <w:r w:rsidR="002E651B">
        <w:rPr>
          <w:rFonts w:ascii="Calibri" w:hAnsi="Calibri" w:cs="Calibri"/>
          <w:color w:val="auto"/>
          <w:sz w:val="16"/>
          <w:szCs w:val="16"/>
        </w:rPr>
        <w:t xml:space="preserve"> </w:t>
      </w:r>
      <w:r w:rsidRPr="002E651B">
        <w:rPr>
          <w:rFonts w:ascii="Calibri" w:hAnsi="Calibri" w:cs="Calibri"/>
          <w:strike/>
          <w:color w:val="auto"/>
          <w:sz w:val="16"/>
          <w:szCs w:val="16"/>
        </w:rPr>
        <w:t>/O</w:t>
      </w:r>
      <w:r>
        <w:rPr>
          <w:rFonts w:ascii="Calibri" w:hAnsi="Calibri" w:cs="Calibri"/>
          <w:strike/>
          <w:color w:val="auto"/>
          <w:sz w:val="16"/>
          <w:szCs w:val="16"/>
        </w:rPr>
        <w:t>ferta wspólna realizacji zadania publicznego</w:t>
      </w:r>
      <w:r w:rsidRPr="002E651B">
        <w:rPr>
          <w:rFonts w:ascii="Calibri" w:hAnsi="Calibri" w:cs="Calibri"/>
          <w:strike/>
          <w:color w:val="auto"/>
          <w:sz w:val="16"/>
          <w:szCs w:val="16"/>
        </w:rPr>
        <w:t>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:rsidR="0005455D" w:rsidRDefault="0005455D" w:rsidP="0005455D">
      <w:pPr>
        <w:jc w:val="center"/>
        <w:rPr>
          <w:rFonts w:asciiTheme="minorHAnsi" w:eastAsia="Arial" w:hAnsiTheme="minorHAnsi" w:cs="Calibri"/>
          <w:bCs/>
        </w:rPr>
      </w:pPr>
    </w:p>
    <w:p w:rsidR="002E651B" w:rsidRPr="00432DA9" w:rsidRDefault="002E651B" w:rsidP="0005455D">
      <w:pPr>
        <w:jc w:val="center"/>
        <w:rPr>
          <w:rFonts w:asciiTheme="minorHAnsi" w:eastAsia="Arial" w:hAnsiTheme="minorHAnsi" w:cs="Calibr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A0481C" w:rsidRDefault="00A0481C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A0481C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881A24">
      <w:pPr>
        <w:widowControl w:val="0"/>
        <w:autoSpaceDE w:val="0"/>
        <w:autoSpaceDN w:val="0"/>
        <w:adjustRightInd w:val="0"/>
        <w:ind w:left="-851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7"/>
        <w:gridCol w:w="2078"/>
        <w:gridCol w:w="1119"/>
        <w:gridCol w:w="522"/>
        <w:gridCol w:w="599"/>
        <w:gridCol w:w="677"/>
        <w:gridCol w:w="970"/>
        <w:gridCol w:w="200"/>
        <w:gridCol w:w="814"/>
        <w:gridCol w:w="328"/>
        <w:gridCol w:w="948"/>
        <w:gridCol w:w="1872"/>
      </w:tblGrid>
      <w:tr w:rsidR="007B60CF" w:rsidRPr="00D97AAD" w:rsidTr="00881A24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881A24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881A24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D97AAD" w:rsidRDefault="007B60CF" w:rsidP="00363199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wskazać i opisać:</w:t>
            </w:r>
            <w:r w:rsidR="0096107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 realizacji zadania,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grupę docelową, sposób rozwiązywania jej problemów/zaspokajania potrzeb, komplementarność z innymi </w:t>
            </w:r>
            <w:r w:rsidR="001A6371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działaniami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</w:t>
            </w:r>
            <w:r w:rsidR="00E35615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7B60CF" w:rsidRPr="00D97AAD" w:rsidTr="00881A24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881A24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5F0A17" w:rsidP="002D437A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</w:t>
            </w:r>
            <w:r w:rsidR="002D437A">
              <w:rPr>
                <w:rFonts w:asciiTheme="minorHAnsi" w:eastAsia="Arial" w:hAnsiTheme="minorHAnsi" w:cs="Calibri"/>
                <w:bCs/>
                <w:sz w:val="20"/>
                <w:szCs w:val="20"/>
              </w:rPr>
              <w:t>e w ofercie działania oraz określić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2D437A">
              <w:rPr>
                <w:rFonts w:asciiTheme="minorHAnsi" w:hAnsiTheme="minorHAnsi" w:cs="Calibri"/>
                <w:sz w:val="22"/>
                <w:szCs w:val="22"/>
              </w:rPr>
              <w:t>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D7796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006192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  <w:r w:rsidR="00B90AA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881A24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Default="00E07C9D" w:rsidP="00E07C9D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20756" w:rsidRDefault="00020756" w:rsidP="00E07C9D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(n</w:t>
            </w:r>
            <w:r w:rsidR="00E07C9D" w:rsidRPr="00020756">
              <w:rPr>
                <w:rFonts w:asciiTheme="minorHAnsi" w:hAnsiTheme="minorHAnsi" w:cstheme="minorHAnsi"/>
                <w:sz w:val="20"/>
                <w:szCs w:val="20"/>
              </w:rPr>
              <w:t>ależy opisać:</w:t>
            </w:r>
          </w:p>
          <w:p w:rsidR="00E07C9D" w:rsidRPr="00020756" w:rsidRDefault="00E07C9D" w:rsidP="00C86523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co będzie bezpośrednim efektem (materialne „produkty” lub „usługi” zrealizowane na rzecz uczestników zadania) realizacji oferty?</w:t>
            </w:r>
          </w:p>
          <w:p w:rsidR="00E07C9D" w:rsidRPr="00020756" w:rsidRDefault="00E07C9D" w:rsidP="00C86523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jaka zmiana społeczna zostanie osiągnięta poprzez realizację zadania?</w:t>
            </w:r>
          </w:p>
          <w:p w:rsidR="00E07C9D" w:rsidRPr="00E07C9D" w:rsidRDefault="00E07C9D" w:rsidP="00C86523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020756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czy przewidywane jest wykorzystanie rezultatów osiągniętych w trakcie realizacji oferty w dalszych działaniach </w:t>
            </w:r>
            <w:r w:rsidRPr="00020756">
              <w:rPr>
                <w:rFonts w:asciiTheme="minorHAnsi" w:hAnsiTheme="minorHAnsi" w:cstheme="minorHAnsi"/>
                <w:iCs/>
                <w:sz w:val="20"/>
                <w:szCs w:val="20"/>
              </w:rPr>
              <w:lastRenderedPageBreak/>
              <w:t>organizacji? – trwałość rezultatów zadania</w:t>
            </w:r>
            <w:r w:rsidR="00020756" w:rsidRPr="00020756">
              <w:rPr>
                <w:rFonts w:asciiTheme="minorHAnsi" w:hAnsiTheme="minorHAnsi" w:cstheme="minorHAnsi"/>
                <w:iCs/>
                <w:sz w:val="20"/>
                <w:szCs w:val="20"/>
              </w:rPr>
              <w:t>)</w:t>
            </w:r>
          </w:p>
        </w:tc>
      </w:tr>
      <w:tr w:rsidR="00E07C9D" w:rsidRPr="00D97AAD" w:rsidTr="00881A24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881A24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CA784B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881A24">
        <w:tblPrEx>
          <w:shd w:val="clear" w:color="auto" w:fill="auto"/>
        </w:tblPrEx>
        <w:tc>
          <w:tcPr>
            <w:tcW w:w="3844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881A24">
        <w:tblPrEx>
          <w:shd w:val="clear" w:color="auto" w:fill="auto"/>
        </w:tblPrEx>
        <w:tc>
          <w:tcPr>
            <w:tcW w:w="3844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881A24">
        <w:tblPrEx>
          <w:shd w:val="clear" w:color="auto" w:fill="auto"/>
        </w:tblPrEx>
        <w:tc>
          <w:tcPr>
            <w:tcW w:w="3844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881A24">
        <w:tblPrEx>
          <w:shd w:val="clear" w:color="auto" w:fill="auto"/>
        </w:tblPrEx>
        <w:tc>
          <w:tcPr>
            <w:tcW w:w="38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432DA9" w:rsidRPr="00282479" w:rsidTr="00881A24">
        <w:tblPrEx>
          <w:shd w:val="clear" w:color="auto" w:fill="auto"/>
        </w:tblPrEx>
        <w:trPr>
          <w:trHeight w:val="450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DA9" w:rsidRPr="00282479" w:rsidRDefault="00881A24" w:rsidP="00F530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</w:t>
            </w:r>
            <w:r w:rsidR="00CA784B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7</w:t>
            </w:r>
            <w:r w:rsidR="00432DA9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Wybór realizatorów projektów</w:t>
            </w:r>
          </w:p>
        </w:tc>
      </w:tr>
      <w:tr w:rsidR="00432DA9" w:rsidRPr="00282479" w:rsidTr="00881A24">
        <w:tblPrEx>
          <w:shd w:val="clear" w:color="auto" w:fill="auto"/>
        </w:tblPrEx>
        <w:trPr>
          <w:trHeight w:val="275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DA9" w:rsidRPr="00282479" w:rsidRDefault="00432DA9" w:rsidP="00BA37C9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1) Zasady i tryb przeprowadzenia konkursu na realizatorów projektów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>w tym jego warunki i kryteria:</w:t>
            </w:r>
          </w:p>
        </w:tc>
      </w:tr>
      <w:tr w:rsidR="00432DA9" w:rsidRPr="00282479" w:rsidTr="00881A24">
        <w:tblPrEx>
          <w:shd w:val="clear" w:color="auto" w:fill="auto"/>
        </w:tblPrEx>
        <w:trPr>
          <w:trHeight w:val="683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2DA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32DA9" w:rsidRPr="00282479" w:rsidTr="00881A24">
        <w:tblPrEx>
          <w:shd w:val="clear" w:color="auto" w:fill="auto"/>
        </w:tblPrEx>
        <w:trPr>
          <w:trHeight w:val="37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DA9" w:rsidRPr="00282479" w:rsidRDefault="00432DA9" w:rsidP="00F530F3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2) Zasady, sposób monitorowania i oceny projektów zlecanych do realizacji realizatorom projektów:</w:t>
            </w:r>
          </w:p>
        </w:tc>
      </w:tr>
      <w:tr w:rsidR="00432DA9" w:rsidRPr="00282479" w:rsidTr="00881A24">
        <w:tblPrEx>
          <w:shd w:val="clear" w:color="auto" w:fill="auto"/>
        </w:tblPrEx>
        <w:trPr>
          <w:trHeight w:val="422"/>
        </w:trPr>
        <w:tc>
          <w:tcPr>
            <w:tcW w:w="10774" w:type="dxa"/>
            <w:gridSpan w:val="1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432DA9" w:rsidRPr="00D97AAD" w:rsidRDefault="00432DA9" w:rsidP="00432DA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Charakterystyka </w:t>
      </w:r>
      <w:r w:rsidR="006A4B19">
        <w:rPr>
          <w:rFonts w:asciiTheme="minorHAnsi" w:hAnsiTheme="minorHAnsi" w:cs="Verdana"/>
          <w:b/>
          <w:bCs/>
          <w:color w:val="auto"/>
          <w:sz w:val="22"/>
          <w:szCs w:val="22"/>
        </w:rPr>
        <w:t>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7E0050" w:rsidRPr="00D97AAD" w:rsidRDefault="007E0050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0" w:type="pct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0"/>
      </w:tblGrid>
      <w:tr w:rsidR="00E07C9D" w:rsidRPr="00D97AAD" w:rsidTr="00881A2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E07C9D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</w:t>
            </w:r>
            <w:r w:rsidR="00CC2EB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 </w:t>
            </w:r>
            <w:r w:rsidR="00CC2EB9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881A24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881A24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C437C9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Zasoby kadrowe, rzeczowe i finansowe </w:t>
            </w:r>
            <w:r w:rsidR="00C437C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881A24">
        <w:trPr>
          <w:trHeight w:val="8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07C9D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B67423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96107F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publicznego </w:t>
      </w:r>
    </w:p>
    <w:p w:rsidR="00344E5D" w:rsidRDefault="00344E5D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/>
      </w:tblPr>
      <w:tblGrid>
        <w:gridCol w:w="1055"/>
        <w:gridCol w:w="1373"/>
        <w:gridCol w:w="1292"/>
        <w:gridCol w:w="1259"/>
        <w:gridCol w:w="105"/>
        <w:gridCol w:w="1163"/>
        <w:gridCol w:w="1451"/>
        <w:gridCol w:w="1161"/>
        <w:gridCol w:w="1017"/>
        <w:gridCol w:w="1017"/>
      </w:tblGrid>
      <w:tr w:rsidR="00881A24" w:rsidRPr="003A2508" w:rsidTr="00881A24">
        <w:tc>
          <w:tcPr>
            <w:tcW w:w="5000" w:type="pct"/>
            <w:gridSpan w:val="10"/>
            <w:shd w:val="clear" w:color="auto" w:fill="DDD9C3" w:themeFill="background2" w:themeFillShade="E6"/>
            <w:vAlign w:val="center"/>
          </w:tcPr>
          <w:p w:rsidR="00881A24" w:rsidRDefault="00881A24" w:rsidP="00881A24">
            <w:pPr>
              <w:ind w:right="567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881A24" w:rsidRPr="003A2508" w:rsidRDefault="00881A24" w:rsidP="00881A24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Pr="003E3726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3E3726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7900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3E3726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gridSpan w:val="2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7900D5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Koszt jednostkowy</w:t>
            </w:r>
          </w:p>
          <w:p w:rsidR="006160C1" w:rsidRPr="003A2508" w:rsidRDefault="00824640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824640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824640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B06F0D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gridSpan w:val="2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A6258" w:rsidRDefault="006160C1" w:rsidP="007E0050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BA37C9" w:rsidRPr="00B06F0D"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 w:rsidR="00FA6258" w:rsidRPr="00B06F0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9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B06F0D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B06F0D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B06F0D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B06F0D">
        <w:tc>
          <w:tcPr>
            <w:tcW w:w="484" w:type="pct"/>
          </w:tcPr>
          <w:p w:rsidR="006160C1" w:rsidRPr="003A2508" w:rsidRDefault="00881A24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B06F0D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B06F0D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B06F0D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B06F0D">
        <w:tc>
          <w:tcPr>
            <w:tcW w:w="484" w:type="pct"/>
          </w:tcPr>
          <w:p w:rsidR="006160C1" w:rsidRPr="003A2508" w:rsidRDefault="00881A24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B06F0D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B06F0D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B06F0D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B06F0D">
        <w:tc>
          <w:tcPr>
            <w:tcW w:w="484" w:type="pct"/>
          </w:tcPr>
          <w:p w:rsidR="006160C1" w:rsidRPr="003A2508" w:rsidRDefault="00881A24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B06F0D">
        <w:tc>
          <w:tcPr>
            <w:tcW w:w="2867" w:type="pct"/>
            <w:gridSpan w:val="6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9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B06F0D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B06F0D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B06F0D">
        <w:tc>
          <w:tcPr>
            <w:tcW w:w="484" w:type="pct"/>
          </w:tcPr>
          <w:p w:rsidR="006160C1" w:rsidRPr="003A2508" w:rsidRDefault="006C0A0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B06F0D">
        <w:tc>
          <w:tcPr>
            <w:tcW w:w="2867" w:type="pct"/>
            <w:gridSpan w:val="6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B06F0D">
        <w:tc>
          <w:tcPr>
            <w:tcW w:w="2867" w:type="pct"/>
            <w:gridSpan w:val="6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709"/>
        <w:gridCol w:w="5674"/>
        <w:gridCol w:w="1981"/>
        <w:gridCol w:w="2268"/>
      </w:tblGrid>
      <w:tr w:rsidR="006C0A09" w:rsidRPr="00E617D8" w:rsidTr="007F189F">
        <w:tc>
          <w:tcPr>
            <w:tcW w:w="10632" w:type="dxa"/>
            <w:gridSpan w:val="4"/>
            <w:shd w:val="clear" w:color="auto" w:fill="DDD9C3" w:themeFill="background2" w:themeFillShade="E6"/>
          </w:tcPr>
          <w:p w:rsidR="006C0A09" w:rsidRPr="00E617D8" w:rsidRDefault="006C0A09" w:rsidP="006C0A09">
            <w:pPr>
              <w:ind w:right="56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6C0A09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1981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824640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824640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8652E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8652E5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6C0A09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981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6C0A09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1981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6C0A09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:rsidR="00E617D8" w:rsidRPr="00FA6258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BA37C9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A6258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1981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6C0A09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1981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6C0A09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:rsidR="00E617D8" w:rsidRPr="00E617D8" w:rsidRDefault="00E617D8" w:rsidP="00BA37C9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BA37C9">
              <w:rPr>
                <w:rFonts w:asciiTheme="minorHAnsi" w:hAnsiTheme="minorHAnsi"/>
                <w:sz w:val="20"/>
              </w:rPr>
              <w:t>niefinansowy (osobowy i rzeczowy)</w:t>
            </w:r>
          </w:p>
        </w:tc>
        <w:tc>
          <w:tcPr>
            <w:tcW w:w="1981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6C0A09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1981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709"/>
        <w:gridCol w:w="4257"/>
        <w:gridCol w:w="1413"/>
        <w:gridCol w:w="1418"/>
        <w:gridCol w:w="1417"/>
        <w:gridCol w:w="1418"/>
      </w:tblGrid>
      <w:tr w:rsidR="006C0A09" w:rsidRPr="00E617D8" w:rsidTr="0040244B">
        <w:tc>
          <w:tcPr>
            <w:tcW w:w="10632" w:type="dxa"/>
            <w:gridSpan w:val="6"/>
            <w:shd w:val="clear" w:color="auto" w:fill="DDD9C3" w:themeFill="background2" w:themeFillShade="E6"/>
          </w:tcPr>
          <w:p w:rsidR="006C0A09" w:rsidRPr="00E617D8" w:rsidRDefault="006C0A09" w:rsidP="006C0A09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Podział kosztów realizacji zadania w partnerstwie</w:t>
            </w:r>
            <w:r w:rsidRPr="00B06F0D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B06F0D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6C0A09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8652E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8652E5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6C0A09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FA6258" w:rsidRDefault="00E617D8" w:rsidP="000A4D6B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0A4D6B" w:rsidRPr="00B06F0D">
              <w:rPr>
                <w:rStyle w:val="Odwoanieprzypisudolnego"/>
                <w:rFonts w:asciiTheme="minorHAnsi" w:hAnsiTheme="minorHAnsi"/>
                <w:sz w:val="20"/>
              </w:rPr>
              <w:footnoteReference w:id="7"/>
            </w:r>
            <w:r w:rsidR="00FA6258" w:rsidRPr="00B06F0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E617D8" w:rsidRPr="00E617D8" w:rsidTr="006C0A09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:rsidR="00E617D8" w:rsidRPr="00E617D8" w:rsidRDefault="00337858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6C0A09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:rsidR="00E617D8" w:rsidRPr="00E617D8" w:rsidRDefault="00337858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6C0A09">
        <w:trPr>
          <w:trHeight w:val="199"/>
        </w:trPr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:rsidR="00E617D8" w:rsidRPr="00E617D8" w:rsidRDefault="00337858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6C0A09">
        <w:tc>
          <w:tcPr>
            <w:tcW w:w="70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5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6C0A09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426300" w:rsidRDefault="00426300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B67423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A6790" w:rsidRDefault="001A6790" w:rsidP="001A679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1A6790" w:rsidRDefault="001A6790" w:rsidP="001A679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1A6790" w:rsidRDefault="001A6790" w:rsidP="001A6790">
            <w:pPr>
              <w:pStyle w:val="Akapitzlist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1A679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Pr="001A679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B67423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="00344E5D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</w:t>
      </w:r>
      <w:r w:rsidR="001A2248">
        <w:rPr>
          <w:rFonts w:asciiTheme="minorHAnsi" w:hAnsiTheme="minorHAnsi" w:cs="Verdana"/>
          <w:color w:val="auto"/>
          <w:sz w:val="18"/>
          <w:szCs w:val="18"/>
        </w:rPr>
        <w:t xml:space="preserve"> 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83024F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   </w:t>
      </w:r>
      <w:r w:rsidR="0083024F" w:rsidRPr="0083024F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83024F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1D0" w:rsidRDefault="006B61D0">
      <w:r>
        <w:separator/>
      </w:r>
    </w:p>
  </w:endnote>
  <w:endnote w:type="continuationSeparator" w:id="0">
    <w:p w:rsidR="006B61D0" w:rsidRDefault="006B6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01207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:rsidR="001605DC" w:rsidRPr="001605DC" w:rsidRDefault="00165A02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1605D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1605DC" w:rsidRPr="001605D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605D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A703E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605D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1605DC" w:rsidRDefault="001605D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1D0" w:rsidRDefault="006B61D0">
      <w:r>
        <w:separator/>
      </w:r>
    </w:p>
  </w:footnote>
  <w:footnote w:type="continuationSeparator" w:id="0">
    <w:p w:rsidR="006B61D0" w:rsidRDefault="006B61D0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63199">
        <w:rPr>
          <w:rFonts w:asciiTheme="minorHAnsi" w:hAnsiTheme="minorHAnsi"/>
          <w:sz w:val="16"/>
          <w:szCs w:val="16"/>
          <w:vertAlign w:val="superscript"/>
        </w:rPr>
        <w:footnoteRef/>
      </w:r>
      <w:r w:rsidRPr="00363199">
        <w:rPr>
          <w:rFonts w:asciiTheme="minorHAnsi" w:hAnsiTheme="minorHAnsi"/>
          <w:sz w:val="16"/>
          <w:szCs w:val="16"/>
          <w:vertAlign w:val="superscript"/>
        </w:rPr>
        <w:t>)</w:t>
      </w:r>
      <w:r w:rsidRPr="00363199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1E766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1E766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2E65FA">
        <w:rPr>
          <w:rFonts w:asciiTheme="minorHAnsi" w:hAnsiTheme="minorHAnsi" w:cs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E18A3">
        <w:rPr>
          <w:rFonts w:asciiTheme="minorHAnsi" w:hAnsiTheme="minorHAnsi"/>
          <w:sz w:val="16"/>
          <w:szCs w:val="16"/>
          <w:vertAlign w:val="superscript"/>
        </w:rPr>
        <w:footnoteRef/>
      </w:r>
      <w:r w:rsidRPr="00DE18A3">
        <w:rPr>
          <w:rFonts w:asciiTheme="minorHAnsi" w:hAnsiTheme="minorHAnsi"/>
          <w:sz w:val="16"/>
          <w:szCs w:val="16"/>
          <w:vertAlign w:val="superscript"/>
        </w:rPr>
        <w:t>)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="00426C60">
        <w:rPr>
          <w:rFonts w:asciiTheme="minorHAnsi" w:hAnsiTheme="minorHAnsi"/>
          <w:sz w:val="18"/>
          <w:szCs w:val="18"/>
        </w:rPr>
        <w:t xml:space="preserve">Organ w ogłoszeniu o otwartym konkursie ofert może odstąpić od wymogu składania dodatkowych informacji dotyczących rezultatów w realizacji zadania publicznego, jeżeli rodzaj zadania uniemożliwia ich określenie. </w:t>
      </w:r>
      <w:r w:rsidRPr="00E07C9D">
        <w:rPr>
          <w:rFonts w:asciiTheme="minorHAnsi" w:hAnsiTheme="minorHAnsi"/>
          <w:sz w:val="18"/>
          <w:szCs w:val="18"/>
        </w:rPr>
        <w:t xml:space="preserve"> </w:t>
      </w:r>
    </w:p>
  </w:footnote>
  <w:footnote w:id="4">
    <w:p w:rsidR="00BA37C9" w:rsidRPr="00592CFD" w:rsidRDefault="0039208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592CFD">
        <w:rPr>
          <w:rFonts w:asciiTheme="minorHAnsi" w:hAnsiTheme="minorHAnsi" w:cstheme="minorHAnsi"/>
          <w:sz w:val="18"/>
          <w:szCs w:val="18"/>
        </w:rPr>
        <w:t xml:space="preserve"> </w:t>
      </w:r>
      <w:r w:rsidR="006A1711">
        <w:rPr>
          <w:rFonts w:asciiTheme="minorHAnsi" w:hAnsiTheme="minorHAnsi" w:cstheme="minorHAnsi"/>
          <w:sz w:val="18"/>
          <w:szCs w:val="18"/>
        </w:rPr>
        <w:t xml:space="preserve"> </w:t>
      </w:r>
      <w:r w:rsidR="00BA37C9" w:rsidRPr="00592CFD">
        <w:rPr>
          <w:rFonts w:asciiTheme="minorHAnsi" w:hAnsiTheme="minorHAnsi" w:cstheme="minorHAnsi"/>
          <w:sz w:val="18"/>
          <w:szCs w:val="18"/>
        </w:rPr>
        <w:t xml:space="preserve">Tabelę należy rozszerzyć w przypadku realizacji oferty w dłuższym okresie. </w:t>
      </w:r>
    </w:p>
  </w:footnote>
  <w:footnote w:id="5">
    <w:p w:rsidR="00BA37C9" w:rsidRPr="00592CFD" w:rsidRDefault="0039208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BA37C9" w:rsidRPr="00592CFD">
        <w:rPr>
          <w:rFonts w:asciiTheme="minorHAnsi" w:hAnsiTheme="minorHAnsi" w:cstheme="minorHAnsi"/>
          <w:sz w:val="18"/>
          <w:szCs w:val="18"/>
        </w:rPr>
        <w:t xml:space="preserve"> </w:t>
      </w:r>
      <w:r w:rsidR="006A1711">
        <w:rPr>
          <w:rFonts w:asciiTheme="minorHAnsi" w:hAnsiTheme="minorHAnsi" w:cstheme="minorHAnsi"/>
          <w:sz w:val="18"/>
          <w:szCs w:val="18"/>
        </w:rPr>
        <w:t xml:space="preserve"> </w:t>
      </w:r>
      <w:r w:rsidR="00BA37C9" w:rsidRPr="00592CFD">
        <w:rPr>
          <w:rFonts w:asciiTheme="minorHAnsi" w:hAnsiTheme="minorHAnsi" w:cstheme="minorHAnsi"/>
          <w:sz w:val="18"/>
          <w:szCs w:val="18"/>
        </w:rPr>
        <w:t>Suma pól 3.1. i 3.2.</w:t>
      </w:r>
    </w:p>
  </w:footnote>
  <w:footnote w:id="6">
    <w:p w:rsidR="006C0A09" w:rsidRDefault="006C0A09" w:rsidP="006C0A09">
      <w:pPr>
        <w:pStyle w:val="Tekstprzypisudolnego"/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592CF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592CFD">
        <w:rPr>
          <w:rFonts w:asciiTheme="minorHAnsi" w:hAnsiTheme="minorHAnsi" w:cstheme="minorHAnsi"/>
          <w:sz w:val="18"/>
          <w:szCs w:val="18"/>
        </w:rPr>
        <w:t>Sekcję V.C należy uzupełnić w przypadku oferty wspólnej.</w:t>
      </w:r>
      <w:r>
        <w:t xml:space="preserve"> </w:t>
      </w:r>
    </w:p>
  </w:footnote>
  <w:footnote w:id="7">
    <w:p w:rsidR="000A4D6B" w:rsidRPr="006A1711" w:rsidRDefault="006A171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0A4D6B" w:rsidRPr="006A1711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666B20"/>
    <w:multiLevelType w:val="hybridMultilevel"/>
    <w:tmpl w:val="B92414FC"/>
    <w:lvl w:ilvl="0" w:tplc="615C6A1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6"/>
  </w:num>
  <w:num w:numId="11">
    <w:abstractNumId w:val="31"/>
  </w:num>
  <w:num w:numId="12">
    <w:abstractNumId w:val="25"/>
  </w:num>
  <w:num w:numId="13">
    <w:abstractNumId w:val="29"/>
  </w:num>
  <w:num w:numId="14">
    <w:abstractNumId w:val="32"/>
  </w:num>
  <w:num w:numId="15">
    <w:abstractNumId w:val="0"/>
  </w:num>
  <w:num w:numId="16">
    <w:abstractNumId w:val="18"/>
  </w:num>
  <w:num w:numId="17">
    <w:abstractNumId w:val="21"/>
  </w:num>
  <w:num w:numId="18">
    <w:abstractNumId w:val="11"/>
  </w:num>
  <w:num w:numId="19">
    <w:abstractNumId w:val="27"/>
  </w:num>
  <w:num w:numId="20">
    <w:abstractNumId w:val="36"/>
  </w:num>
  <w:num w:numId="21">
    <w:abstractNumId w:val="34"/>
  </w:num>
  <w:num w:numId="22">
    <w:abstractNumId w:val="12"/>
  </w:num>
  <w:num w:numId="23">
    <w:abstractNumId w:val="15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3"/>
  </w:num>
  <w:num w:numId="27">
    <w:abstractNumId w:val="17"/>
  </w:num>
  <w:num w:numId="28">
    <w:abstractNumId w:val="14"/>
  </w:num>
  <w:num w:numId="29">
    <w:abstractNumId w:val="35"/>
  </w:num>
  <w:num w:numId="30">
    <w:abstractNumId w:val="24"/>
  </w:num>
  <w:num w:numId="31">
    <w:abstractNumId w:val="16"/>
  </w:num>
  <w:num w:numId="32">
    <w:abstractNumId w:val="30"/>
  </w:num>
  <w:num w:numId="33">
    <w:abstractNumId w:val="28"/>
  </w:num>
  <w:num w:numId="34">
    <w:abstractNumId w:val="23"/>
  </w:num>
  <w:num w:numId="35">
    <w:abstractNumId w:val="10"/>
  </w:num>
  <w:num w:numId="36">
    <w:abstractNumId w:val="19"/>
  </w:num>
  <w:num w:numId="37">
    <w:abstractNumId w:val="22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192"/>
    <w:rsid w:val="00006D73"/>
    <w:rsid w:val="000105D9"/>
    <w:rsid w:val="00011A30"/>
    <w:rsid w:val="00012056"/>
    <w:rsid w:val="00012358"/>
    <w:rsid w:val="00013560"/>
    <w:rsid w:val="00014F1C"/>
    <w:rsid w:val="000152A9"/>
    <w:rsid w:val="0001547F"/>
    <w:rsid w:val="00016A4D"/>
    <w:rsid w:val="00016DC8"/>
    <w:rsid w:val="00020756"/>
    <w:rsid w:val="00021D16"/>
    <w:rsid w:val="00024BEC"/>
    <w:rsid w:val="00025CD2"/>
    <w:rsid w:val="00026640"/>
    <w:rsid w:val="00030323"/>
    <w:rsid w:val="00031AC1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55D"/>
    <w:rsid w:val="00054757"/>
    <w:rsid w:val="0005667C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4D6B"/>
    <w:rsid w:val="000A703E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6DA3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7D1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05DC"/>
    <w:rsid w:val="001619E2"/>
    <w:rsid w:val="00163378"/>
    <w:rsid w:val="00165A02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2248"/>
    <w:rsid w:val="001A3161"/>
    <w:rsid w:val="001A3B13"/>
    <w:rsid w:val="001A3C13"/>
    <w:rsid w:val="001A3FBC"/>
    <w:rsid w:val="001A6371"/>
    <w:rsid w:val="001A6790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66D"/>
    <w:rsid w:val="001E7BE4"/>
    <w:rsid w:val="001F18DA"/>
    <w:rsid w:val="001F3FE7"/>
    <w:rsid w:val="001F4851"/>
    <w:rsid w:val="001F4904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17FD"/>
    <w:rsid w:val="002322CC"/>
    <w:rsid w:val="00233AFA"/>
    <w:rsid w:val="00236C14"/>
    <w:rsid w:val="00237EAE"/>
    <w:rsid w:val="00243464"/>
    <w:rsid w:val="00244CA0"/>
    <w:rsid w:val="00245E68"/>
    <w:rsid w:val="00246C82"/>
    <w:rsid w:val="00246D9F"/>
    <w:rsid w:val="0024706D"/>
    <w:rsid w:val="002506F4"/>
    <w:rsid w:val="002508BB"/>
    <w:rsid w:val="00250BA7"/>
    <w:rsid w:val="00251981"/>
    <w:rsid w:val="00253E5E"/>
    <w:rsid w:val="00254EFA"/>
    <w:rsid w:val="00255BC9"/>
    <w:rsid w:val="00256B17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B6A89"/>
    <w:rsid w:val="002D02E5"/>
    <w:rsid w:val="002D0C36"/>
    <w:rsid w:val="002D0F32"/>
    <w:rsid w:val="002D1F66"/>
    <w:rsid w:val="002D2536"/>
    <w:rsid w:val="002D42D7"/>
    <w:rsid w:val="002D437A"/>
    <w:rsid w:val="002D45C0"/>
    <w:rsid w:val="002D5AE3"/>
    <w:rsid w:val="002D6BC0"/>
    <w:rsid w:val="002D7CB4"/>
    <w:rsid w:val="002E03E9"/>
    <w:rsid w:val="002E0B9D"/>
    <w:rsid w:val="002E0F9D"/>
    <w:rsid w:val="002E1DD7"/>
    <w:rsid w:val="002E5406"/>
    <w:rsid w:val="002E651B"/>
    <w:rsid w:val="002E65FA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37858"/>
    <w:rsid w:val="0034002E"/>
    <w:rsid w:val="003409A0"/>
    <w:rsid w:val="003412CE"/>
    <w:rsid w:val="00344E5D"/>
    <w:rsid w:val="00352105"/>
    <w:rsid w:val="00352E3F"/>
    <w:rsid w:val="00353AA1"/>
    <w:rsid w:val="003548DC"/>
    <w:rsid w:val="00357BB2"/>
    <w:rsid w:val="00363199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2081"/>
    <w:rsid w:val="003930CB"/>
    <w:rsid w:val="00394285"/>
    <w:rsid w:val="00395BC6"/>
    <w:rsid w:val="00396A67"/>
    <w:rsid w:val="00397DA6"/>
    <w:rsid w:val="003A0D7E"/>
    <w:rsid w:val="003A0F6C"/>
    <w:rsid w:val="003A13DB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3A60"/>
    <w:rsid w:val="003C3DD0"/>
    <w:rsid w:val="003C5490"/>
    <w:rsid w:val="003C6481"/>
    <w:rsid w:val="003C6F8E"/>
    <w:rsid w:val="003C717A"/>
    <w:rsid w:val="003D02EF"/>
    <w:rsid w:val="003D0DA8"/>
    <w:rsid w:val="003D184C"/>
    <w:rsid w:val="003D18D4"/>
    <w:rsid w:val="003D2249"/>
    <w:rsid w:val="003D3C26"/>
    <w:rsid w:val="003D3D00"/>
    <w:rsid w:val="003D4E7E"/>
    <w:rsid w:val="003D5055"/>
    <w:rsid w:val="003D59A1"/>
    <w:rsid w:val="003D7133"/>
    <w:rsid w:val="003D77A6"/>
    <w:rsid w:val="003D77C9"/>
    <w:rsid w:val="003E2583"/>
    <w:rsid w:val="003E2C58"/>
    <w:rsid w:val="003E2C62"/>
    <w:rsid w:val="003E3726"/>
    <w:rsid w:val="003E5D0E"/>
    <w:rsid w:val="003E7565"/>
    <w:rsid w:val="003E7E9F"/>
    <w:rsid w:val="003F017E"/>
    <w:rsid w:val="003F2453"/>
    <w:rsid w:val="003F3204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6300"/>
    <w:rsid w:val="00426C60"/>
    <w:rsid w:val="004276D6"/>
    <w:rsid w:val="00427718"/>
    <w:rsid w:val="00427FE7"/>
    <w:rsid w:val="004310C4"/>
    <w:rsid w:val="00432DA9"/>
    <w:rsid w:val="00433542"/>
    <w:rsid w:val="0043450A"/>
    <w:rsid w:val="0043603E"/>
    <w:rsid w:val="00437395"/>
    <w:rsid w:val="00441CA1"/>
    <w:rsid w:val="00444532"/>
    <w:rsid w:val="00447A14"/>
    <w:rsid w:val="004505F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01FE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2CFD"/>
    <w:rsid w:val="00594614"/>
    <w:rsid w:val="00596952"/>
    <w:rsid w:val="005A0A08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0A17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3279"/>
    <w:rsid w:val="00676F3D"/>
    <w:rsid w:val="00681612"/>
    <w:rsid w:val="00682468"/>
    <w:rsid w:val="00682785"/>
    <w:rsid w:val="00683708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1711"/>
    <w:rsid w:val="006A406F"/>
    <w:rsid w:val="006A4B19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1D0"/>
    <w:rsid w:val="006B65E4"/>
    <w:rsid w:val="006B668C"/>
    <w:rsid w:val="006B6B15"/>
    <w:rsid w:val="006B6D82"/>
    <w:rsid w:val="006C0A09"/>
    <w:rsid w:val="006C0D50"/>
    <w:rsid w:val="006C1DEE"/>
    <w:rsid w:val="006C2F8E"/>
    <w:rsid w:val="006C4224"/>
    <w:rsid w:val="006D0A4D"/>
    <w:rsid w:val="006D1A48"/>
    <w:rsid w:val="006D1E8D"/>
    <w:rsid w:val="006D25AE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24E4"/>
    <w:rsid w:val="00720D5F"/>
    <w:rsid w:val="00725FE2"/>
    <w:rsid w:val="00726801"/>
    <w:rsid w:val="00726E1E"/>
    <w:rsid w:val="0072750F"/>
    <w:rsid w:val="007279A7"/>
    <w:rsid w:val="00730FEC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0D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33F8"/>
    <w:rsid w:val="007A50E2"/>
    <w:rsid w:val="007A77BE"/>
    <w:rsid w:val="007B140D"/>
    <w:rsid w:val="007B17CB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50"/>
    <w:rsid w:val="007E008A"/>
    <w:rsid w:val="007E048D"/>
    <w:rsid w:val="007E04AD"/>
    <w:rsid w:val="007E0667"/>
    <w:rsid w:val="007E2D6F"/>
    <w:rsid w:val="007E576E"/>
    <w:rsid w:val="007E6136"/>
    <w:rsid w:val="007F114E"/>
    <w:rsid w:val="007F1304"/>
    <w:rsid w:val="007F2F3E"/>
    <w:rsid w:val="007F38AD"/>
    <w:rsid w:val="007F3D7D"/>
    <w:rsid w:val="007F49AE"/>
    <w:rsid w:val="007F612D"/>
    <w:rsid w:val="007F7267"/>
    <w:rsid w:val="0080069B"/>
    <w:rsid w:val="00800C93"/>
    <w:rsid w:val="00800D6C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640"/>
    <w:rsid w:val="0082473A"/>
    <w:rsid w:val="0082580C"/>
    <w:rsid w:val="00825D58"/>
    <w:rsid w:val="0083024F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52E5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A24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4E25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3C6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07F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0411"/>
    <w:rsid w:val="009F12DC"/>
    <w:rsid w:val="009F2096"/>
    <w:rsid w:val="009F21BB"/>
    <w:rsid w:val="009F5F81"/>
    <w:rsid w:val="00A005F2"/>
    <w:rsid w:val="00A00694"/>
    <w:rsid w:val="00A03614"/>
    <w:rsid w:val="00A0481C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4825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06F0D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423"/>
    <w:rsid w:val="00B677B1"/>
    <w:rsid w:val="00B67A21"/>
    <w:rsid w:val="00B701EF"/>
    <w:rsid w:val="00B71DC0"/>
    <w:rsid w:val="00B71FB9"/>
    <w:rsid w:val="00B75157"/>
    <w:rsid w:val="00B85FBC"/>
    <w:rsid w:val="00B8614B"/>
    <w:rsid w:val="00B90AA0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37C9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310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37C9"/>
    <w:rsid w:val="00C44FC6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70B6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8652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29B1"/>
    <w:rsid w:val="00CA4A93"/>
    <w:rsid w:val="00CA4E7A"/>
    <w:rsid w:val="00CA52D4"/>
    <w:rsid w:val="00CA67C1"/>
    <w:rsid w:val="00CA784B"/>
    <w:rsid w:val="00CB1185"/>
    <w:rsid w:val="00CB2767"/>
    <w:rsid w:val="00CB2A8D"/>
    <w:rsid w:val="00CB48ED"/>
    <w:rsid w:val="00CB518C"/>
    <w:rsid w:val="00CB6C5F"/>
    <w:rsid w:val="00CC2CC8"/>
    <w:rsid w:val="00CC2EB9"/>
    <w:rsid w:val="00CC3F3C"/>
    <w:rsid w:val="00CC6412"/>
    <w:rsid w:val="00CC6503"/>
    <w:rsid w:val="00CC7B82"/>
    <w:rsid w:val="00CD4ACE"/>
    <w:rsid w:val="00CD6036"/>
    <w:rsid w:val="00CD6DAB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7C7"/>
    <w:rsid w:val="00D03819"/>
    <w:rsid w:val="00D1080B"/>
    <w:rsid w:val="00D10DB3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32E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96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210E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8A3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20E2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1FE9"/>
    <w:rsid w:val="00E23B31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5615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E58D5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0D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4288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A6258"/>
    <w:rsid w:val="00FA647B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5A0A08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A0A08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24CE6-EEBD-46CE-A054-57B8BDBEA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997</Words>
  <Characters>5985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Kołucki</dc:creator>
  <cp:lastModifiedBy>Ewa Zagorska</cp:lastModifiedBy>
  <cp:revision>2</cp:revision>
  <cp:lastPrinted>2016-05-31T09:57:00Z</cp:lastPrinted>
  <dcterms:created xsi:type="dcterms:W3CDTF">2019-05-06T08:57:00Z</dcterms:created>
  <dcterms:modified xsi:type="dcterms:W3CDTF">2019-05-06T08:57:00Z</dcterms:modified>
</cp:coreProperties>
</file>